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A6A9" w14:textId="6AC51533" w:rsidR="00417BBB" w:rsidRPr="005D5B61" w:rsidRDefault="005D5B61" w:rsidP="00D252BF">
      <w:pPr>
        <w:jc w:val="both"/>
        <w:rPr>
          <w:rFonts w:ascii="Arial" w:hAnsi="Arial" w:cs="Arial"/>
          <w:b/>
          <w:bCs/>
          <w:sz w:val="24"/>
        </w:rPr>
      </w:pPr>
      <w:r w:rsidRPr="005D5B61">
        <w:rPr>
          <w:rFonts w:ascii="Arial" w:hAnsi="Arial" w:cs="Arial"/>
          <w:b/>
          <w:bCs/>
          <w:sz w:val="24"/>
          <w:szCs w:val="24"/>
        </w:rPr>
        <w:t>Appendix 1</w:t>
      </w:r>
      <w:r w:rsidR="00D252BF">
        <w:rPr>
          <w:rFonts w:ascii="Arial" w:hAnsi="Arial" w:cs="Arial"/>
          <w:b/>
          <w:bCs/>
          <w:sz w:val="24"/>
          <w:szCs w:val="24"/>
        </w:rPr>
        <w:tab/>
      </w:r>
      <w:r w:rsidR="00D252BF">
        <w:rPr>
          <w:rFonts w:ascii="Arial" w:hAnsi="Arial" w:cs="Arial"/>
          <w:b/>
          <w:bCs/>
          <w:sz w:val="24"/>
          <w:szCs w:val="24"/>
        </w:rPr>
        <w:tab/>
      </w:r>
      <w:r w:rsidR="00D252BF">
        <w:rPr>
          <w:rFonts w:ascii="Arial" w:hAnsi="Arial" w:cs="Arial"/>
          <w:b/>
          <w:bCs/>
          <w:sz w:val="24"/>
          <w:szCs w:val="24"/>
        </w:rPr>
        <w:tab/>
      </w:r>
      <w:r w:rsidR="002D6FD8" w:rsidRPr="005D5B61">
        <w:rPr>
          <w:rFonts w:ascii="Arial" w:hAnsi="Arial" w:cs="Arial"/>
          <w:b/>
          <w:bCs/>
          <w:sz w:val="24"/>
        </w:rPr>
        <w:t>Leadership Safeguarding Statement</w:t>
      </w:r>
    </w:p>
    <w:p w14:paraId="6551A3D8" w14:textId="77777777" w:rsidR="00417BBB" w:rsidRPr="004C3B75" w:rsidRDefault="00417BBB" w:rsidP="00370A9B">
      <w:pPr>
        <w:pStyle w:val="BodyText"/>
        <w:spacing w:line="276" w:lineRule="auto"/>
        <w:jc w:val="both"/>
        <w:rPr>
          <w:rFonts w:ascii="Arial" w:hAnsi="Arial" w:cs="Arial"/>
          <w:sz w:val="20"/>
          <w:szCs w:val="20"/>
        </w:rPr>
      </w:pPr>
      <w:r w:rsidRPr="004C3B75">
        <w:rPr>
          <w:rFonts w:ascii="Arial" w:hAnsi="Arial" w:cs="Arial"/>
          <w:sz w:val="20"/>
          <w:szCs w:val="20"/>
        </w:rPr>
        <w:t xml:space="preserve">The Leadership </w:t>
      </w:r>
      <w:r w:rsidR="00B36475">
        <w:rPr>
          <w:rFonts w:ascii="Arial" w:hAnsi="Arial" w:cs="Arial"/>
          <w:sz w:val="20"/>
          <w:szCs w:val="20"/>
        </w:rPr>
        <w:t xml:space="preserve">of Bawtry Community Church </w:t>
      </w:r>
      <w:r w:rsidRPr="004C3B75">
        <w:rPr>
          <w:rFonts w:ascii="Arial" w:hAnsi="Arial" w:cs="Arial"/>
          <w:sz w:val="20"/>
          <w:szCs w:val="20"/>
        </w:rPr>
        <w:t>recognises the importance of its ministry /work with children and young people and adults in need of protection and its responsibility to protect everyone entrusted to our care.</w:t>
      </w:r>
    </w:p>
    <w:p w14:paraId="08077874" w14:textId="77777777" w:rsidR="00417BBB" w:rsidRPr="000650AC" w:rsidRDefault="000650AC" w:rsidP="00370A9B">
      <w:pPr>
        <w:pStyle w:val="BodyText"/>
        <w:spacing w:line="276" w:lineRule="auto"/>
        <w:jc w:val="both"/>
        <w:rPr>
          <w:rFonts w:ascii="Arial" w:hAnsi="Arial" w:cs="Arial"/>
          <w:bCs/>
          <w:sz w:val="20"/>
          <w:szCs w:val="20"/>
        </w:rPr>
      </w:pPr>
      <w:r w:rsidRPr="000650AC">
        <w:rPr>
          <w:rFonts w:ascii="Arial" w:hAnsi="Arial" w:cs="Arial"/>
          <w:bCs/>
          <w:sz w:val="20"/>
          <w:szCs w:val="20"/>
        </w:rPr>
        <w:t xml:space="preserve">We are committed to creating and enabling a healthy culture </w:t>
      </w:r>
      <w:proofErr w:type="gramStart"/>
      <w:r w:rsidRPr="000650AC">
        <w:rPr>
          <w:rFonts w:ascii="Arial" w:hAnsi="Arial" w:cs="Arial"/>
          <w:bCs/>
          <w:sz w:val="20"/>
          <w:szCs w:val="20"/>
        </w:rPr>
        <w:t>in order to</w:t>
      </w:r>
      <w:proofErr w:type="gramEnd"/>
      <w:r w:rsidRPr="000650AC">
        <w:rPr>
          <w:rFonts w:ascii="Arial" w:hAnsi="Arial" w:cs="Arial"/>
          <w:bCs/>
          <w:sz w:val="20"/>
          <w:szCs w:val="20"/>
        </w:rPr>
        <w:t xml:space="preserve"> minimise any coercion and control within our church.</w:t>
      </w:r>
    </w:p>
    <w:p w14:paraId="21A4AB98" w14:textId="158CE27E" w:rsidR="00417BBB" w:rsidRPr="004C3B75" w:rsidRDefault="00417BBB" w:rsidP="00370A9B">
      <w:pPr>
        <w:jc w:val="both"/>
        <w:rPr>
          <w:rFonts w:ascii="Arial" w:hAnsi="Arial" w:cs="Arial"/>
          <w:sz w:val="20"/>
          <w:szCs w:val="20"/>
        </w:rPr>
      </w:pPr>
      <w:r w:rsidRPr="004C3B75">
        <w:rPr>
          <w:rFonts w:ascii="Arial" w:hAnsi="Arial" w:cs="Arial"/>
          <w:sz w:val="20"/>
          <w:szCs w:val="20"/>
        </w:rPr>
        <w:t xml:space="preserve">The following statement was agreed by the </w:t>
      </w:r>
      <w:r w:rsidR="00EF3E11">
        <w:rPr>
          <w:rFonts w:ascii="Arial" w:hAnsi="Arial" w:cs="Arial"/>
          <w:sz w:val="20"/>
          <w:szCs w:val="20"/>
        </w:rPr>
        <w:t>L</w:t>
      </w:r>
      <w:r w:rsidRPr="00C7390F">
        <w:rPr>
          <w:rFonts w:ascii="Arial" w:hAnsi="Arial" w:cs="Arial"/>
          <w:sz w:val="20"/>
          <w:szCs w:val="20"/>
        </w:rPr>
        <w:t>eadership</w:t>
      </w:r>
      <w:r w:rsidRPr="004C3B75">
        <w:rPr>
          <w:rFonts w:ascii="Arial" w:hAnsi="Arial" w:cs="Arial"/>
          <w:sz w:val="20"/>
          <w:szCs w:val="20"/>
        </w:rPr>
        <w:t xml:space="preserve"> </w:t>
      </w:r>
      <w:r w:rsidR="00EF3E11">
        <w:rPr>
          <w:rFonts w:ascii="Arial" w:hAnsi="Arial" w:cs="Arial"/>
          <w:sz w:val="20"/>
          <w:szCs w:val="20"/>
        </w:rPr>
        <w:t xml:space="preserve">Team </w:t>
      </w:r>
      <w:r w:rsidRPr="004C3B75">
        <w:rPr>
          <w:rFonts w:ascii="Arial" w:hAnsi="Arial" w:cs="Arial"/>
          <w:sz w:val="20"/>
          <w:szCs w:val="20"/>
        </w:rPr>
        <w:t xml:space="preserve">on: </w:t>
      </w:r>
      <w:r w:rsidRPr="002B0B49">
        <w:rPr>
          <w:rFonts w:ascii="Arial" w:hAnsi="Arial" w:cs="Arial"/>
          <w:sz w:val="20"/>
          <w:szCs w:val="20"/>
        </w:rPr>
        <w:t>___</w:t>
      </w:r>
      <w:r w:rsidR="00D47131" w:rsidRPr="002B0B49">
        <w:rPr>
          <w:rFonts w:ascii="Arial" w:hAnsi="Arial" w:cs="Arial"/>
          <w:b/>
          <w:bCs/>
          <w:sz w:val="20"/>
          <w:szCs w:val="20"/>
          <w:u w:val="single"/>
        </w:rPr>
        <w:t>12</w:t>
      </w:r>
      <w:r w:rsidR="00D47131" w:rsidRPr="002B0B49">
        <w:rPr>
          <w:rFonts w:ascii="Arial" w:hAnsi="Arial" w:cs="Arial"/>
          <w:b/>
          <w:bCs/>
          <w:sz w:val="20"/>
          <w:szCs w:val="20"/>
          <w:u w:val="single"/>
          <w:vertAlign w:val="superscript"/>
        </w:rPr>
        <w:t>th</w:t>
      </w:r>
      <w:r w:rsidR="00D47131" w:rsidRPr="002B0B49">
        <w:rPr>
          <w:rFonts w:ascii="Arial" w:hAnsi="Arial" w:cs="Arial"/>
          <w:b/>
          <w:bCs/>
          <w:sz w:val="20"/>
          <w:szCs w:val="20"/>
          <w:u w:val="single"/>
        </w:rPr>
        <w:t xml:space="preserve"> October 2021</w:t>
      </w:r>
      <w:r w:rsidRPr="002B0B49">
        <w:rPr>
          <w:rFonts w:ascii="Arial" w:hAnsi="Arial" w:cs="Arial"/>
          <w:sz w:val="20"/>
          <w:szCs w:val="20"/>
        </w:rPr>
        <w:t>___</w:t>
      </w:r>
    </w:p>
    <w:p w14:paraId="4557BB90" w14:textId="77777777" w:rsidR="00417BBB" w:rsidRPr="004C3B75" w:rsidRDefault="00E13B46" w:rsidP="00370A9B">
      <w:pPr>
        <w:pStyle w:val="BodyText"/>
        <w:spacing w:line="276" w:lineRule="auto"/>
        <w:jc w:val="both"/>
        <w:rPr>
          <w:rFonts w:ascii="Arial" w:hAnsi="Arial" w:cs="Arial"/>
          <w:sz w:val="20"/>
          <w:szCs w:val="20"/>
        </w:rPr>
      </w:pPr>
      <w:r>
        <w:rPr>
          <w:rFonts w:ascii="Arial" w:hAnsi="Arial" w:cs="Arial"/>
          <w:sz w:val="20"/>
          <w:szCs w:val="20"/>
        </w:rPr>
        <w:t xml:space="preserve">This </w:t>
      </w:r>
      <w:r w:rsidR="00417BBB" w:rsidRPr="004C3B75">
        <w:rPr>
          <w:rFonts w:ascii="Arial" w:hAnsi="Arial" w:cs="Arial"/>
          <w:sz w:val="20"/>
          <w:szCs w:val="20"/>
        </w:rPr>
        <w:t xml:space="preserve">organisation is committed to the safeguarding of children and </w:t>
      </w:r>
      <w:r w:rsidR="00A82C7E">
        <w:rPr>
          <w:rFonts w:ascii="Arial" w:hAnsi="Arial" w:cs="Arial"/>
          <w:sz w:val="20"/>
          <w:szCs w:val="20"/>
        </w:rPr>
        <w:t>adults with care and support needs</w:t>
      </w:r>
      <w:r w:rsidR="00417BBB" w:rsidRPr="004C3B75">
        <w:rPr>
          <w:rFonts w:ascii="Arial" w:hAnsi="Arial" w:cs="Arial"/>
          <w:sz w:val="20"/>
          <w:szCs w:val="20"/>
        </w:rPr>
        <w:t xml:space="preserve"> and ensuring their well-being. </w:t>
      </w:r>
    </w:p>
    <w:p w14:paraId="51C358E1" w14:textId="77777777" w:rsidR="00417BBB" w:rsidRPr="004C3B75" w:rsidRDefault="00417BBB" w:rsidP="00370A9B">
      <w:pPr>
        <w:pStyle w:val="BodyText"/>
        <w:spacing w:line="276" w:lineRule="auto"/>
        <w:jc w:val="both"/>
        <w:rPr>
          <w:rFonts w:ascii="Arial" w:hAnsi="Arial" w:cs="Arial"/>
          <w:sz w:val="20"/>
          <w:szCs w:val="20"/>
        </w:rPr>
      </w:pPr>
      <w:r w:rsidRPr="004C3B75">
        <w:rPr>
          <w:rFonts w:ascii="Arial" w:hAnsi="Arial" w:cs="Arial"/>
          <w:sz w:val="20"/>
          <w:szCs w:val="20"/>
        </w:rPr>
        <w:t>Specifically:</w:t>
      </w:r>
    </w:p>
    <w:p w14:paraId="4E359A36"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We recognise that we all have a responsibility to help prevent the physical, sexual, emotional abuse and neglect of children and young people (those under 18 years of age) and to report any such abuse that we discover or suspect.</w:t>
      </w:r>
    </w:p>
    <w:p w14:paraId="7969E7B9"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We believe every child should be valued, safe and happy.  We want to make sure that children we have contact with know this and are empowered to tell us if they are suffering harm.</w:t>
      </w:r>
    </w:p>
    <w:p w14:paraId="6EEBA9CD" w14:textId="77777777" w:rsidR="00417BBB" w:rsidRPr="004C3B75" w:rsidRDefault="00417BBB" w:rsidP="00170C9D">
      <w:pPr>
        <w:numPr>
          <w:ilvl w:val="0"/>
          <w:numId w:val="18"/>
        </w:numPr>
        <w:tabs>
          <w:tab w:val="left" w:pos="540"/>
        </w:tabs>
        <w:spacing w:after="0"/>
        <w:jc w:val="both"/>
        <w:rPr>
          <w:rFonts w:ascii="Arial" w:hAnsi="Arial" w:cs="Arial"/>
          <w:bCs/>
          <w:sz w:val="20"/>
          <w:szCs w:val="20"/>
        </w:rPr>
      </w:pPr>
      <w:r w:rsidRPr="004C3B75">
        <w:rPr>
          <w:rFonts w:ascii="Arial" w:hAnsi="Arial" w:cs="Arial"/>
          <w:bCs/>
          <w:sz w:val="20"/>
          <w:szCs w:val="20"/>
        </w:rPr>
        <w:tab/>
        <w:t>All children and young people have the right to be treated with respect, to be listened to and to be protected from all forms of abuse.</w:t>
      </w:r>
    </w:p>
    <w:p w14:paraId="61DE1894"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 xml:space="preserve">We recognise that we all have a responsibility to help prevent the physical, sexual, psychological, </w:t>
      </w:r>
      <w:proofErr w:type="gramStart"/>
      <w:r w:rsidRPr="004C3B75">
        <w:rPr>
          <w:rFonts w:ascii="Arial" w:hAnsi="Arial" w:cs="Arial"/>
          <w:sz w:val="20"/>
          <w:szCs w:val="20"/>
        </w:rPr>
        <w:t>financial</w:t>
      </w:r>
      <w:proofErr w:type="gramEnd"/>
      <w:r w:rsidRPr="004C3B75">
        <w:rPr>
          <w:rFonts w:ascii="Arial" w:hAnsi="Arial" w:cs="Arial"/>
          <w:sz w:val="20"/>
          <w:szCs w:val="20"/>
        </w:rPr>
        <w:t xml:space="preserve"> and discriminatory abuse and neglect of adults</w:t>
      </w:r>
      <w:r w:rsidR="00FD3665">
        <w:rPr>
          <w:rFonts w:ascii="Arial" w:hAnsi="Arial" w:cs="Arial"/>
          <w:sz w:val="20"/>
          <w:szCs w:val="20"/>
        </w:rPr>
        <w:t xml:space="preserve"> who have care and support needs</w:t>
      </w:r>
      <w:r w:rsidRPr="004C3B75">
        <w:rPr>
          <w:rFonts w:ascii="Arial" w:hAnsi="Arial" w:cs="Arial"/>
          <w:sz w:val="20"/>
          <w:szCs w:val="20"/>
        </w:rPr>
        <w:t xml:space="preserve"> and to report any such abuse that we discover or suspect.</w:t>
      </w:r>
    </w:p>
    <w:p w14:paraId="2061D064"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 xml:space="preserve">We recognise the personal dignity and rights of adults </w:t>
      </w:r>
      <w:r w:rsidR="00FD3665">
        <w:rPr>
          <w:rFonts w:ascii="Arial" w:hAnsi="Arial" w:cs="Arial"/>
          <w:sz w:val="20"/>
          <w:szCs w:val="20"/>
        </w:rPr>
        <w:t xml:space="preserve">who find themselves victims of forced marriage or modern slavery </w:t>
      </w:r>
      <w:r w:rsidRPr="004C3B75">
        <w:rPr>
          <w:rFonts w:ascii="Arial" w:hAnsi="Arial" w:cs="Arial"/>
          <w:sz w:val="20"/>
          <w:szCs w:val="20"/>
        </w:rPr>
        <w:t>and will ensure all our policies and procedures reflect this.</w:t>
      </w:r>
    </w:p>
    <w:p w14:paraId="63845202"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 xml:space="preserve">We believe all adults should enjoy and have access to every aspect of the life of the </w:t>
      </w:r>
      <w:r w:rsidR="00C7390F">
        <w:rPr>
          <w:rFonts w:ascii="Arial" w:hAnsi="Arial" w:cs="Arial"/>
          <w:sz w:val="20"/>
          <w:szCs w:val="20"/>
        </w:rPr>
        <w:t>church</w:t>
      </w:r>
      <w:r w:rsidR="00177F79" w:rsidRPr="004C3B75">
        <w:rPr>
          <w:rFonts w:ascii="Arial" w:hAnsi="Arial" w:cs="Arial"/>
          <w:sz w:val="20"/>
          <w:szCs w:val="20"/>
        </w:rPr>
        <w:t xml:space="preserve"> unless they pose a risk to the safety of those we serve</w:t>
      </w:r>
      <w:r w:rsidRPr="004C3B75">
        <w:rPr>
          <w:rFonts w:ascii="Arial" w:hAnsi="Arial" w:cs="Arial"/>
          <w:sz w:val="20"/>
          <w:szCs w:val="20"/>
        </w:rPr>
        <w:t>.</w:t>
      </w:r>
    </w:p>
    <w:p w14:paraId="664B1414" w14:textId="77777777" w:rsidR="00417BBB"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We undertake to exercise proper care in the appointment and selection of all those who will work with children and adults</w:t>
      </w:r>
      <w:r w:rsidR="00FD3665">
        <w:rPr>
          <w:rFonts w:ascii="Arial" w:hAnsi="Arial" w:cs="Arial"/>
          <w:sz w:val="20"/>
          <w:szCs w:val="20"/>
        </w:rPr>
        <w:t xml:space="preserve"> with care and support needs</w:t>
      </w:r>
      <w:r w:rsidRPr="004C3B75">
        <w:rPr>
          <w:rFonts w:ascii="Arial" w:hAnsi="Arial" w:cs="Arial"/>
          <w:sz w:val="20"/>
          <w:szCs w:val="20"/>
        </w:rPr>
        <w:t>.</w:t>
      </w:r>
    </w:p>
    <w:p w14:paraId="694E3F0C" w14:textId="77777777" w:rsidR="000650AC" w:rsidRPr="000650AC" w:rsidRDefault="000650AC" w:rsidP="00370A9B">
      <w:pPr>
        <w:numPr>
          <w:ilvl w:val="0"/>
          <w:numId w:val="18"/>
        </w:numPr>
        <w:rPr>
          <w:rFonts w:ascii="Arial" w:hAnsi="Arial" w:cs="Arial"/>
          <w:sz w:val="20"/>
          <w:szCs w:val="20"/>
        </w:rPr>
      </w:pPr>
      <w:r w:rsidRPr="000650AC">
        <w:rPr>
          <w:rFonts w:ascii="Arial" w:hAnsi="Arial" w:cs="Arial"/>
          <w:sz w:val="20"/>
          <w:szCs w:val="20"/>
        </w:rPr>
        <w:t xml:space="preserve">We believe in the necessity of creating a healthy culture in our church where the value of all people is </w:t>
      </w:r>
      <w:proofErr w:type="gramStart"/>
      <w:r w:rsidRPr="000650AC">
        <w:rPr>
          <w:rFonts w:ascii="Arial" w:hAnsi="Arial" w:cs="Arial"/>
          <w:sz w:val="20"/>
          <w:szCs w:val="20"/>
        </w:rPr>
        <w:t>recognised</w:t>
      </w:r>
      <w:proofErr w:type="gramEnd"/>
      <w:r w:rsidRPr="000650AC">
        <w:rPr>
          <w:rFonts w:ascii="Arial" w:hAnsi="Arial" w:cs="Arial"/>
          <w:sz w:val="20"/>
          <w:szCs w:val="20"/>
        </w:rPr>
        <w:t xml:space="preserve"> and challenges are responded to appropriately.</w:t>
      </w:r>
    </w:p>
    <w:p w14:paraId="79D58BE5" w14:textId="77777777" w:rsidR="00417BBB" w:rsidRPr="004C3B75" w:rsidRDefault="00417BBB" w:rsidP="00370A9B">
      <w:pPr>
        <w:tabs>
          <w:tab w:val="left" w:pos="540"/>
        </w:tabs>
        <w:jc w:val="both"/>
        <w:rPr>
          <w:rFonts w:ascii="Arial" w:hAnsi="Arial" w:cs="Arial"/>
          <w:b/>
          <w:sz w:val="24"/>
          <w:szCs w:val="24"/>
        </w:rPr>
      </w:pPr>
      <w:r w:rsidRPr="004C3B75">
        <w:rPr>
          <w:rFonts w:ascii="Arial" w:hAnsi="Arial" w:cs="Arial"/>
          <w:b/>
          <w:sz w:val="24"/>
          <w:szCs w:val="24"/>
        </w:rPr>
        <w:t>We are committed to:</w:t>
      </w:r>
    </w:p>
    <w:p w14:paraId="1064B68C"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Following the requirements for UK legislation in relation to safeguarding children and adults and good practice recommendations.</w:t>
      </w:r>
    </w:p>
    <w:p w14:paraId="02BBD122" w14:textId="3618B0E9" w:rsidR="00417BBB" w:rsidRPr="00EF3E11" w:rsidRDefault="00417BBB" w:rsidP="00EF3E11">
      <w:pPr>
        <w:numPr>
          <w:ilvl w:val="0"/>
          <w:numId w:val="19"/>
        </w:numPr>
        <w:spacing w:after="0"/>
        <w:rPr>
          <w:rFonts w:ascii="Arial" w:hAnsi="Arial" w:cs="Arial"/>
          <w:sz w:val="20"/>
          <w:szCs w:val="20"/>
        </w:rPr>
      </w:pPr>
      <w:r w:rsidRPr="004C3B75">
        <w:rPr>
          <w:rFonts w:ascii="Arial" w:hAnsi="Arial" w:cs="Arial"/>
          <w:sz w:val="20"/>
          <w:szCs w:val="20"/>
        </w:rPr>
        <w:t>Respecting the rights of children as described in the UN Convention on</w:t>
      </w:r>
      <w:r w:rsidRPr="00EF3E11">
        <w:rPr>
          <w:rFonts w:ascii="Arial" w:hAnsi="Arial" w:cs="Arial"/>
          <w:sz w:val="20"/>
          <w:szCs w:val="20"/>
        </w:rPr>
        <w:t xml:space="preserve"> </w:t>
      </w:r>
      <w:r w:rsidR="00EF3E11">
        <w:rPr>
          <w:rFonts w:ascii="Arial" w:hAnsi="Arial" w:cs="Arial"/>
          <w:sz w:val="20"/>
          <w:szCs w:val="20"/>
        </w:rPr>
        <w:br/>
      </w:r>
      <w:r w:rsidRPr="00EF3E11">
        <w:rPr>
          <w:rFonts w:ascii="Arial" w:hAnsi="Arial" w:cs="Arial"/>
          <w:sz w:val="20"/>
          <w:szCs w:val="20"/>
        </w:rPr>
        <w:t>the Rights of the Child.</w:t>
      </w:r>
    </w:p>
    <w:p w14:paraId="7A52C8A2"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 xml:space="preserve">Implementing the requirements of legislation </w:t>
      </w:r>
      <w:proofErr w:type="gramStart"/>
      <w:r w:rsidRPr="004C3B75">
        <w:rPr>
          <w:rFonts w:ascii="Arial" w:hAnsi="Arial" w:cs="Arial"/>
          <w:sz w:val="20"/>
          <w:szCs w:val="20"/>
        </w:rPr>
        <w:t>in regard to</w:t>
      </w:r>
      <w:proofErr w:type="gramEnd"/>
      <w:r w:rsidRPr="004C3B75">
        <w:rPr>
          <w:rFonts w:ascii="Arial" w:hAnsi="Arial" w:cs="Arial"/>
          <w:sz w:val="20"/>
          <w:szCs w:val="20"/>
        </w:rPr>
        <w:t xml:space="preserve"> people with disabilities.</w:t>
      </w:r>
    </w:p>
    <w:p w14:paraId="54E7F367"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Ensuring that workers adhere to the agreed procedures of our safeguarding policy.</w:t>
      </w:r>
    </w:p>
    <w:p w14:paraId="61718D42"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 xml:space="preserve">Keeping up to date with national and local developments relating to safeguarding. </w:t>
      </w:r>
    </w:p>
    <w:p w14:paraId="5C450AD2"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 xml:space="preserve">Following any </w:t>
      </w:r>
      <w:proofErr w:type="spellStart"/>
      <w:proofErr w:type="gramStart"/>
      <w:r w:rsidR="00D252BF" w:rsidRPr="007266C8">
        <w:rPr>
          <w:rStyle w:val="Strong"/>
          <w:rFonts w:ascii="Arial" w:hAnsi="Arial" w:cs="Arial"/>
          <w:bCs w:val="0"/>
          <w:sz w:val="20"/>
          <w:szCs w:val="20"/>
          <w:u w:val="single"/>
        </w:rPr>
        <w:t>thirtyone:eight</w:t>
      </w:r>
      <w:proofErr w:type="spellEnd"/>
      <w:proofErr w:type="gramEnd"/>
      <w:r w:rsidR="00D252BF" w:rsidRPr="004C3B75">
        <w:rPr>
          <w:rFonts w:ascii="Arial" w:hAnsi="Arial" w:cs="Arial"/>
          <w:sz w:val="20"/>
          <w:szCs w:val="20"/>
        </w:rPr>
        <w:t xml:space="preserve"> </w:t>
      </w:r>
      <w:r w:rsidRPr="004C3B75">
        <w:rPr>
          <w:rFonts w:ascii="Arial" w:hAnsi="Arial" w:cs="Arial"/>
          <w:sz w:val="20"/>
          <w:szCs w:val="20"/>
        </w:rPr>
        <w:t>guidelines in relation to safeguarding children and adults in need of protection.</w:t>
      </w:r>
    </w:p>
    <w:p w14:paraId="5FBCFF11"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 xml:space="preserve">Supporting the safeguarding </w:t>
      </w:r>
      <w:r w:rsidR="00211206">
        <w:rPr>
          <w:rFonts w:ascii="Arial" w:hAnsi="Arial" w:cs="Arial"/>
          <w:sz w:val="20"/>
          <w:szCs w:val="20"/>
        </w:rPr>
        <w:t>Advocate</w:t>
      </w:r>
      <w:r w:rsidRPr="004C3B75">
        <w:rPr>
          <w:rFonts w:ascii="Arial" w:hAnsi="Arial" w:cs="Arial"/>
          <w:sz w:val="20"/>
          <w:szCs w:val="20"/>
        </w:rPr>
        <w:t xml:space="preserve">/s in their work and in any </w:t>
      </w:r>
      <w:proofErr w:type="gramStart"/>
      <w:r w:rsidRPr="004C3B75">
        <w:rPr>
          <w:rFonts w:ascii="Arial" w:hAnsi="Arial" w:cs="Arial"/>
          <w:sz w:val="20"/>
          <w:szCs w:val="20"/>
        </w:rPr>
        <w:t>action</w:t>
      </w:r>
      <w:proofErr w:type="gramEnd"/>
      <w:r w:rsidRPr="004C3B75">
        <w:rPr>
          <w:rFonts w:ascii="Arial" w:hAnsi="Arial" w:cs="Arial"/>
          <w:sz w:val="20"/>
          <w:szCs w:val="20"/>
        </w:rPr>
        <w:t xml:space="preserve"> they may need to take in order to protect children/</w:t>
      </w:r>
      <w:r w:rsidR="00A82C7E">
        <w:rPr>
          <w:rFonts w:ascii="Arial" w:hAnsi="Arial" w:cs="Arial"/>
          <w:sz w:val="20"/>
          <w:szCs w:val="20"/>
        </w:rPr>
        <w:t>adults with care and support needs</w:t>
      </w:r>
      <w:r w:rsidRPr="004C3B75">
        <w:rPr>
          <w:rFonts w:ascii="Arial" w:hAnsi="Arial" w:cs="Arial"/>
          <w:sz w:val="20"/>
          <w:szCs w:val="20"/>
        </w:rPr>
        <w:t>.</w:t>
      </w:r>
    </w:p>
    <w:p w14:paraId="709214C7" w14:textId="77777777" w:rsidR="00417BBB" w:rsidRPr="004C3B75" w:rsidRDefault="00417BBB" w:rsidP="00170C9D">
      <w:pPr>
        <w:numPr>
          <w:ilvl w:val="0"/>
          <w:numId w:val="19"/>
        </w:numPr>
        <w:tabs>
          <w:tab w:val="left" w:pos="540"/>
        </w:tabs>
        <w:spacing w:after="0"/>
        <w:jc w:val="both"/>
        <w:rPr>
          <w:rFonts w:ascii="Arial" w:hAnsi="Arial" w:cs="Arial"/>
          <w:sz w:val="20"/>
          <w:szCs w:val="20"/>
        </w:rPr>
      </w:pPr>
      <w:r w:rsidRPr="004C3B75">
        <w:rPr>
          <w:rFonts w:ascii="Arial" w:hAnsi="Arial" w:cs="Arial"/>
          <w:sz w:val="20"/>
          <w:szCs w:val="20"/>
        </w:rPr>
        <w:tab/>
        <w:t>Ensuring that everyone agrees to abide by these recommendations and the guidelines established by this place of worship/organisation.</w:t>
      </w:r>
    </w:p>
    <w:p w14:paraId="2F33FBD2" w14:textId="77777777" w:rsidR="00417BBB" w:rsidRPr="004C3B75" w:rsidRDefault="00417BBB" w:rsidP="00370A9B">
      <w:pPr>
        <w:pStyle w:val="BodyText"/>
        <w:numPr>
          <w:ilvl w:val="0"/>
          <w:numId w:val="19"/>
        </w:numPr>
        <w:spacing w:line="276" w:lineRule="auto"/>
        <w:jc w:val="both"/>
        <w:rPr>
          <w:rFonts w:ascii="Arial" w:hAnsi="Arial" w:cs="Arial"/>
          <w:sz w:val="20"/>
          <w:szCs w:val="20"/>
        </w:rPr>
      </w:pPr>
      <w:r w:rsidRPr="004C3B75">
        <w:rPr>
          <w:rFonts w:ascii="Arial" w:hAnsi="Arial" w:cs="Arial"/>
          <w:sz w:val="20"/>
          <w:szCs w:val="20"/>
        </w:rPr>
        <w:t>Supporting parents and families</w:t>
      </w:r>
    </w:p>
    <w:p w14:paraId="785085EC" w14:textId="77777777" w:rsidR="00417BBB" w:rsidRPr="004C3B75" w:rsidRDefault="00417BBB" w:rsidP="00170C9D">
      <w:pPr>
        <w:numPr>
          <w:ilvl w:val="0"/>
          <w:numId w:val="19"/>
        </w:numPr>
        <w:tabs>
          <w:tab w:val="left" w:pos="540"/>
        </w:tabs>
        <w:spacing w:after="0"/>
        <w:jc w:val="both"/>
        <w:rPr>
          <w:rFonts w:ascii="Arial" w:hAnsi="Arial" w:cs="Arial"/>
          <w:sz w:val="20"/>
          <w:szCs w:val="20"/>
        </w:rPr>
      </w:pPr>
      <w:r w:rsidRPr="004C3B75">
        <w:rPr>
          <w:rFonts w:ascii="Arial" w:hAnsi="Arial" w:cs="Arial"/>
          <w:sz w:val="20"/>
          <w:szCs w:val="20"/>
        </w:rPr>
        <w:tab/>
        <w:t xml:space="preserve">Nurturing, </w:t>
      </w:r>
      <w:proofErr w:type="gramStart"/>
      <w:r w:rsidRPr="004C3B75">
        <w:rPr>
          <w:rFonts w:ascii="Arial" w:hAnsi="Arial" w:cs="Arial"/>
          <w:sz w:val="20"/>
          <w:szCs w:val="20"/>
        </w:rPr>
        <w:t>protecting</w:t>
      </w:r>
      <w:proofErr w:type="gramEnd"/>
      <w:r w:rsidRPr="004C3B75">
        <w:rPr>
          <w:rFonts w:ascii="Arial" w:hAnsi="Arial" w:cs="Arial"/>
          <w:sz w:val="20"/>
          <w:szCs w:val="20"/>
        </w:rPr>
        <w:t xml:space="preserve"> and safeguarding of children and young people </w:t>
      </w:r>
    </w:p>
    <w:p w14:paraId="442E9862" w14:textId="77777777" w:rsidR="00417BBB" w:rsidRPr="004C3B75" w:rsidRDefault="00417BBB" w:rsidP="00170C9D">
      <w:pPr>
        <w:numPr>
          <w:ilvl w:val="0"/>
          <w:numId w:val="19"/>
        </w:numPr>
        <w:tabs>
          <w:tab w:val="left" w:pos="540"/>
        </w:tabs>
        <w:spacing w:after="0"/>
        <w:jc w:val="both"/>
        <w:rPr>
          <w:rFonts w:ascii="Arial" w:hAnsi="Arial" w:cs="Arial"/>
          <w:sz w:val="20"/>
          <w:szCs w:val="20"/>
        </w:rPr>
      </w:pPr>
      <w:r w:rsidRPr="004C3B75">
        <w:rPr>
          <w:rFonts w:ascii="Arial" w:hAnsi="Arial" w:cs="Arial"/>
          <w:sz w:val="20"/>
          <w:szCs w:val="20"/>
        </w:rPr>
        <w:tab/>
        <w:t xml:space="preserve">Supporting, resourcing, training, </w:t>
      </w:r>
      <w:proofErr w:type="gramStart"/>
      <w:r w:rsidRPr="004C3B75">
        <w:rPr>
          <w:rFonts w:ascii="Arial" w:hAnsi="Arial" w:cs="Arial"/>
          <w:sz w:val="20"/>
          <w:szCs w:val="20"/>
        </w:rPr>
        <w:t>monitoring</w:t>
      </w:r>
      <w:proofErr w:type="gramEnd"/>
      <w:r w:rsidRPr="004C3B75">
        <w:rPr>
          <w:rFonts w:ascii="Arial" w:hAnsi="Arial" w:cs="Arial"/>
          <w:sz w:val="20"/>
          <w:szCs w:val="20"/>
        </w:rPr>
        <w:t xml:space="preserve"> and providing supervision to all those who undertake this work.</w:t>
      </w:r>
    </w:p>
    <w:p w14:paraId="4A98C5F0" w14:textId="77777777" w:rsidR="00417BBB" w:rsidRPr="004C3B75" w:rsidRDefault="00417BBB" w:rsidP="00170C9D">
      <w:pPr>
        <w:numPr>
          <w:ilvl w:val="0"/>
          <w:numId w:val="19"/>
        </w:numPr>
        <w:tabs>
          <w:tab w:val="left" w:pos="540"/>
        </w:tabs>
        <w:spacing w:after="0"/>
        <w:jc w:val="both"/>
        <w:rPr>
          <w:rFonts w:ascii="Arial" w:hAnsi="Arial" w:cs="Arial"/>
          <w:sz w:val="20"/>
          <w:szCs w:val="20"/>
        </w:rPr>
      </w:pPr>
      <w:r w:rsidRPr="004C3B75">
        <w:rPr>
          <w:rFonts w:ascii="Arial" w:hAnsi="Arial" w:cs="Arial"/>
          <w:sz w:val="20"/>
          <w:szCs w:val="20"/>
        </w:rPr>
        <w:tab/>
        <w:t>Supporting all in the place of worship/organisation affected by abuse.</w:t>
      </w:r>
    </w:p>
    <w:p w14:paraId="61EE55F6" w14:textId="13D2E285" w:rsidR="00417BBB" w:rsidRPr="004C3B75" w:rsidRDefault="00417BBB" w:rsidP="00EF3E11">
      <w:pPr>
        <w:numPr>
          <w:ilvl w:val="0"/>
          <w:numId w:val="19"/>
        </w:numPr>
        <w:tabs>
          <w:tab w:val="left" w:pos="540"/>
        </w:tabs>
        <w:spacing w:after="0"/>
        <w:rPr>
          <w:rFonts w:ascii="Arial" w:hAnsi="Arial" w:cs="Arial"/>
          <w:sz w:val="20"/>
          <w:szCs w:val="20"/>
        </w:rPr>
      </w:pPr>
      <w:r w:rsidRPr="004C3B75">
        <w:rPr>
          <w:rFonts w:ascii="Arial" w:hAnsi="Arial" w:cs="Arial"/>
          <w:sz w:val="20"/>
          <w:szCs w:val="20"/>
        </w:rPr>
        <w:tab/>
        <w:t>Adopting and following the ‘Safe and Secure’ safeguarding standards</w:t>
      </w:r>
      <w:r w:rsidR="00EF3E11">
        <w:rPr>
          <w:rFonts w:ascii="Arial" w:hAnsi="Arial" w:cs="Arial"/>
          <w:sz w:val="20"/>
          <w:szCs w:val="20"/>
        </w:rPr>
        <w:br/>
      </w:r>
      <w:r w:rsidRPr="004C3B75">
        <w:rPr>
          <w:rFonts w:ascii="Arial" w:hAnsi="Arial" w:cs="Arial"/>
          <w:sz w:val="20"/>
          <w:szCs w:val="20"/>
        </w:rPr>
        <w:t xml:space="preserve">developed by </w:t>
      </w:r>
      <w:proofErr w:type="spellStart"/>
      <w:proofErr w:type="gramStart"/>
      <w:r w:rsidR="00D252BF" w:rsidRPr="007266C8">
        <w:rPr>
          <w:rStyle w:val="Strong"/>
          <w:rFonts w:ascii="Arial" w:hAnsi="Arial" w:cs="Arial"/>
          <w:bCs w:val="0"/>
          <w:sz w:val="20"/>
          <w:szCs w:val="20"/>
          <w:u w:val="single"/>
        </w:rPr>
        <w:t>thirtyone:eight</w:t>
      </w:r>
      <w:proofErr w:type="spellEnd"/>
      <w:proofErr w:type="gramEnd"/>
      <w:r w:rsidRPr="004C3B75">
        <w:rPr>
          <w:rFonts w:ascii="Arial" w:hAnsi="Arial" w:cs="Arial"/>
          <w:sz w:val="20"/>
          <w:szCs w:val="20"/>
        </w:rPr>
        <w:t>.</w:t>
      </w:r>
    </w:p>
    <w:p w14:paraId="0F64AD0A" w14:textId="77777777" w:rsidR="00417BBB" w:rsidRPr="004C3B75" w:rsidRDefault="00417BBB" w:rsidP="00370A9B">
      <w:pPr>
        <w:tabs>
          <w:tab w:val="left" w:pos="540"/>
        </w:tabs>
        <w:jc w:val="both"/>
        <w:rPr>
          <w:rFonts w:ascii="Arial" w:hAnsi="Arial" w:cs="Arial"/>
          <w:b/>
          <w:sz w:val="20"/>
          <w:szCs w:val="20"/>
        </w:rPr>
      </w:pPr>
    </w:p>
    <w:p w14:paraId="244F16FA" w14:textId="77777777" w:rsidR="00417BBB" w:rsidRPr="004C3B75" w:rsidRDefault="00417BBB" w:rsidP="00370A9B">
      <w:pPr>
        <w:tabs>
          <w:tab w:val="left" w:pos="540"/>
        </w:tabs>
        <w:jc w:val="both"/>
        <w:rPr>
          <w:rFonts w:ascii="Arial" w:hAnsi="Arial" w:cs="Arial"/>
          <w:b/>
          <w:sz w:val="24"/>
          <w:szCs w:val="24"/>
        </w:rPr>
      </w:pPr>
      <w:r w:rsidRPr="004C3B75">
        <w:rPr>
          <w:rFonts w:ascii="Arial" w:hAnsi="Arial" w:cs="Arial"/>
          <w:b/>
          <w:sz w:val="24"/>
          <w:szCs w:val="24"/>
        </w:rPr>
        <w:lastRenderedPageBreak/>
        <w:t>We recognise:</w:t>
      </w:r>
    </w:p>
    <w:p w14:paraId="09312D18" w14:textId="34A27DAA" w:rsidR="00417BBB" w:rsidRPr="004C3B75" w:rsidRDefault="00417BBB" w:rsidP="00370A9B">
      <w:pPr>
        <w:numPr>
          <w:ilvl w:val="0"/>
          <w:numId w:val="20"/>
        </w:numPr>
        <w:tabs>
          <w:tab w:val="left" w:pos="540"/>
        </w:tabs>
        <w:spacing w:after="0"/>
        <w:jc w:val="both"/>
        <w:rPr>
          <w:rFonts w:ascii="Arial" w:hAnsi="Arial" w:cs="Arial"/>
          <w:sz w:val="20"/>
          <w:szCs w:val="20"/>
        </w:rPr>
      </w:pPr>
      <w:r w:rsidRPr="004C3B75">
        <w:rPr>
          <w:rFonts w:ascii="Arial" w:hAnsi="Arial" w:cs="Arial"/>
          <w:sz w:val="20"/>
          <w:szCs w:val="20"/>
        </w:rPr>
        <w:tab/>
        <w:t>Children’s Services (or equivalent) has lead responsibility for investigating all allegations or suspicions of abuse where there are concerns about a child.  Adult Social Care (or equivalent) has lead responsibility for investigating all allegations or suspicions of abuse w</w:t>
      </w:r>
      <w:r w:rsidR="00FD3665">
        <w:rPr>
          <w:rFonts w:ascii="Arial" w:hAnsi="Arial" w:cs="Arial"/>
          <w:sz w:val="20"/>
          <w:szCs w:val="20"/>
        </w:rPr>
        <w:t xml:space="preserve">here there are concerns about an </w:t>
      </w:r>
      <w:r w:rsidRPr="004C3B75">
        <w:rPr>
          <w:rFonts w:ascii="Arial" w:hAnsi="Arial" w:cs="Arial"/>
          <w:sz w:val="20"/>
          <w:szCs w:val="20"/>
        </w:rPr>
        <w:t>adult</w:t>
      </w:r>
      <w:r w:rsidR="00FD3665">
        <w:rPr>
          <w:rFonts w:ascii="Arial" w:hAnsi="Arial" w:cs="Arial"/>
          <w:sz w:val="20"/>
          <w:szCs w:val="20"/>
        </w:rPr>
        <w:t xml:space="preserve"> with care and support needs</w:t>
      </w:r>
      <w:r w:rsidRPr="004C3B75">
        <w:rPr>
          <w:rFonts w:ascii="Arial" w:hAnsi="Arial" w:cs="Arial"/>
          <w:sz w:val="20"/>
          <w:szCs w:val="20"/>
        </w:rPr>
        <w:t>.</w:t>
      </w:r>
    </w:p>
    <w:p w14:paraId="3E9BB501" w14:textId="77777777" w:rsidR="00417BBB" w:rsidRPr="004C3B75" w:rsidRDefault="00417BBB" w:rsidP="00370A9B">
      <w:pPr>
        <w:numPr>
          <w:ilvl w:val="0"/>
          <w:numId w:val="20"/>
        </w:numPr>
        <w:tabs>
          <w:tab w:val="left" w:pos="540"/>
        </w:tabs>
        <w:spacing w:after="0"/>
        <w:jc w:val="both"/>
        <w:rPr>
          <w:rFonts w:ascii="Arial" w:hAnsi="Arial" w:cs="Arial"/>
          <w:sz w:val="20"/>
          <w:szCs w:val="20"/>
        </w:rPr>
      </w:pPr>
      <w:r w:rsidRPr="004C3B75">
        <w:rPr>
          <w:rFonts w:ascii="Arial" w:hAnsi="Arial" w:cs="Arial"/>
          <w:sz w:val="20"/>
          <w:szCs w:val="20"/>
        </w:rPr>
        <w:tab/>
        <w:t>Where an allegation suggests that a criminal offence may have been committed then the police should be contacted as a matter of urgency.</w:t>
      </w:r>
    </w:p>
    <w:p w14:paraId="767BC58C" w14:textId="77777777" w:rsidR="00417BBB" w:rsidRPr="004C3B75" w:rsidRDefault="00417BBB" w:rsidP="00370A9B">
      <w:pPr>
        <w:numPr>
          <w:ilvl w:val="0"/>
          <w:numId w:val="20"/>
        </w:numPr>
        <w:tabs>
          <w:tab w:val="left" w:pos="540"/>
        </w:tabs>
        <w:spacing w:after="0"/>
        <w:jc w:val="both"/>
        <w:rPr>
          <w:rFonts w:ascii="Arial" w:hAnsi="Arial" w:cs="Arial"/>
          <w:sz w:val="20"/>
          <w:szCs w:val="20"/>
        </w:rPr>
      </w:pPr>
      <w:r w:rsidRPr="004C3B75">
        <w:rPr>
          <w:rFonts w:ascii="Arial" w:hAnsi="Arial" w:cs="Arial"/>
          <w:sz w:val="20"/>
          <w:szCs w:val="20"/>
        </w:rPr>
        <w:tab/>
        <w:t>Where working outside of the UK, concerns will be reported to the appropriate agencies in the country in which we operate, and their procedures followed, and in addition we will report concerns to our agency’s headquarters.</w:t>
      </w:r>
    </w:p>
    <w:p w14:paraId="05567211" w14:textId="77777777" w:rsidR="00417BBB" w:rsidRPr="004C3B75" w:rsidRDefault="00417BBB" w:rsidP="00370A9B">
      <w:pPr>
        <w:numPr>
          <w:ilvl w:val="0"/>
          <w:numId w:val="20"/>
        </w:numPr>
        <w:tabs>
          <w:tab w:val="left" w:pos="540"/>
        </w:tabs>
        <w:spacing w:after="0"/>
        <w:jc w:val="both"/>
        <w:rPr>
          <w:rFonts w:ascii="Arial" w:hAnsi="Arial" w:cs="Arial"/>
          <w:sz w:val="20"/>
          <w:szCs w:val="20"/>
        </w:rPr>
      </w:pPr>
      <w:r w:rsidRPr="004C3B75">
        <w:rPr>
          <w:rFonts w:ascii="Arial" w:hAnsi="Arial" w:cs="Arial"/>
          <w:sz w:val="20"/>
          <w:szCs w:val="20"/>
        </w:rPr>
        <w:tab/>
        <w:t>Safeguarding is everyone’s responsibility.</w:t>
      </w:r>
    </w:p>
    <w:p w14:paraId="6062A05C" w14:textId="77777777" w:rsidR="00417BBB" w:rsidRPr="004C3B75" w:rsidRDefault="00417BBB" w:rsidP="00370A9B">
      <w:pPr>
        <w:tabs>
          <w:tab w:val="left" w:pos="540"/>
        </w:tabs>
        <w:jc w:val="both"/>
        <w:rPr>
          <w:rFonts w:ascii="Arial" w:hAnsi="Arial" w:cs="Arial"/>
          <w:b/>
          <w:sz w:val="20"/>
          <w:szCs w:val="20"/>
        </w:rPr>
      </w:pPr>
    </w:p>
    <w:p w14:paraId="42AECD60" w14:textId="77777777" w:rsidR="00417BBB" w:rsidRPr="004C3B75" w:rsidRDefault="00417BBB" w:rsidP="00370A9B">
      <w:pPr>
        <w:tabs>
          <w:tab w:val="left" w:pos="540"/>
        </w:tabs>
        <w:jc w:val="both"/>
        <w:rPr>
          <w:rFonts w:ascii="Arial" w:hAnsi="Arial" w:cs="Arial"/>
          <w:b/>
          <w:sz w:val="24"/>
          <w:szCs w:val="24"/>
        </w:rPr>
      </w:pPr>
      <w:r w:rsidRPr="00C7390F">
        <w:rPr>
          <w:rFonts w:ascii="Arial" w:hAnsi="Arial" w:cs="Arial"/>
          <w:b/>
          <w:sz w:val="24"/>
          <w:szCs w:val="24"/>
        </w:rPr>
        <w:t>We will review this statement and our policy and procedures annually.</w:t>
      </w:r>
    </w:p>
    <w:p w14:paraId="4709C18D" w14:textId="77777777" w:rsidR="00417BBB" w:rsidRPr="006C401B" w:rsidRDefault="00417BBB" w:rsidP="00370A9B">
      <w:pPr>
        <w:tabs>
          <w:tab w:val="left" w:pos="540"/>
        </w:tabs>
        <w:jc w:val="both"/>
        <w:rPr>
          <w:rFonts w:ascii="Arial" w:hAnsi="Arial" w:cs="Arial"/>
        </w:rPr>
      </w:pPr>
      <w:r w:rsidRPr="006C401B">
        <w:rPr>
          <w:rFonts w:ascii="Arial" w:hAnsi="Arial" w:cs="Arial"/>
        </w:rPr>
        <w:t>If you have any concerns for a child or adult</w:t>
      </w:r>
      <w:r w:rsidR="00FD3665" w:rsidRPr="006C401B">
        <w:rPr>
          <w:rFonts w:ascii="Arial" w:hAnsi="Arial" w:cs="Arial"/>
        </w:rPr>
        <w:t xml:space="preserve"> with care and support </w:t>
      </w:r>
      <w:proofErr w:type="gramStart"/>
      <w:r w:rsidR="00FD3665" w:rsidRPr="006C401B">
        <w:rPr>
          <w:rFonts w:ascii="Arial" w:hAnsi="Arial" w:cs="Arial"/>
        </w:rPr>
        <w:t>needs</w:t>
      </w:r>
      <w:proofErr w:type="gramEnd"/>
      <w:r w:rsidRPr="006C401B">
        <w:rPr>
          <w:rFonts w:ascii="Arial" w:hAnsi="Arial" w:cs="Arial"/>
        </w:rPr>
        <w:t xml:space="preserve"> then speak to one of the following who have been approved as safeguarding </w:t>
      </w:r>
      <w:r w:rsidR="00211206" w:rsidRPr="006C401B">
        <w:rPr>
          <w:rFonts w:ascii="Arial" w:hAnsi="Arial" w:cs="Arial"/>
        </w:rPr>
        <w:t>Advocate</w:t>
      </w:r>
      <w:r w:rsidRPr="006C401B">
        <w:rPr>
          <w:rFonts w:ascii="Arial" w:hAnsi="Arial" w:cs="Arial"/>
        </w:rPr>
        <w:t>s for this organisation.</w:t>
      </w:r>
    </w:p>
    <w:p w14:paraId="5C532AB8" w14:textId="77777777" w:rsidR="00417BBB" w:rsidRPr="006C401B" w:rsidRDefault="00C7390F" w:rsidP="00D252BF">
      <w:pPr>
        <w:tabs>
          <w:tab w:val="left" w:pos="540"/>
        </w:tabs>
        <w:spacing w:after="0" w:line="360" w:lineRule="auto"/>
        <w:ind w:left="539"/>
        <w:jc w:val="both"/>
        <w:rPr>
          <w:rFonts w:ascii="Arial" w:hAnsi="Arial" w:cs="Arial"/>
        </w:rPr>
      </w:pPr>
      <w:r w:rsidRPr="006C401B">
        <w:rPr>
          <w:rFonts w:ascii="Arial" w:hAnsi="Arial" w:cs="Arial"/>
        </w:rPr>
        <w:t xml:space="preserve">Mr Jonathan Redden          </w:t>
      </w:r>
      <w:r w:rsidR="00417BBB" w:rsidRPr="006C401B">
        <w:rPr>
          <w:rFonts w:ascii="Arial" w:hAnsi="Arial" w:cs="Arial"/>
        </w:rPr>
        <w:t xml:space="preserve">Safeguarding </w:t>
      </w:r>
      <w:r w:rsidR="00211206" w:rsidRPr="006C401B">
        <w:rPr>
          <w:rFonts w:ascii="Arial" w:hAnsi="Arial" w:cs="Arial"/>
        </w:rPr>
        <w:t>Advocate</w:t>
      </w:r>
    </w:p>
    <w:p w14:paraId="7D9AAF47" w14:textId="77777777" w:rsidR="00417BBB" w:rsidRPr="006C401B" w:rsidRDefault="00C7390F" w:rsidP="00D252BF">
      <w:pPr>
        <w:tabs>
          <w:tab w:val="left" w:pos="540"/>
        </w:tabs>
        <w:spacing w:after="0" w:line="360" w:lineRule="auto"/>
        <w:ind w:left="539"/>
        <w:jc w:val="both"/>
        <w:rPr>
          <w:rFonts w:ascii="Arial" w:hAnsi="Arial" w:cs="Arial"/>
        </w:rPr>
      </w:pPr>
      <w:r w:rsidRPr="006C401B">
        <w:rPr>
          <w:rFonts w:ascii="Arial" w:hAnsi="Arial" w:cs="Arial"/>
        </w:rPr>
        <w:t xml:space="preserve">Dr Jane Redden                </w:t>
      </w:r>
      <w:r w:rsidR="00417BBB" w:rsidRPr="006C401B">
        <w:rPr>
          <w:rFonts w:ascii="Arial" w:hAnsi="Arial" w:cs="Arial"/>
        </w:rPr>
        <w:t xml:space="preserve"> Deputy Safeguarding </w:t>
      </w:r>
      <w:r w:rsidR="00211206" w:rsidRPr="006C401B">
        <w:rPr>
          <w:rFonts w:ascii="Arial" w:hAnsi="Arial" w:cs="Arial"/>
        </w:rPr>
        <w:t>Advocate</w:t>
      </w:r>
    </w:p>
    <w:p w14:paraId="32434036" w14:textId="483CDC2A" w:rsidR="00417BBB" w:rsidRPr="006C401B" w:rsidRDefault="00C7390F" w:rsidP="00D252BF">
      <w:pPr>
        <w:tabs>
          <w:tab w:val="left" w:pos="540"/>
        </w:tabs>
        <w:spacing w:line="360" w:lineRule="auto"/>
        <w:ind w:left="540"/>
        <w:jc w:val="both"/>
        <w:rPr>
          <w:rFonts w:ascii="Arial" w:hAnsi="Arial" w:cs="Arial"/>
        </w:rPr>
      </w:pPr>
      <w:r w:rsidRPr="006C401B">
        <w:rPr>
          <w:rFonts w:ascii="Arial" w:hAnsi="Arial" w:cs="Arial"/>
        </w:rPr>
        <w:t xml:space="preserve">Sharon Copperwheat         </w:t>
      </w:r>
      <w:r w:rsidR="00765333">
        <w:rPr>
          <w:rFonts w:ascii="Arial" w:hAnsi="Arial" w:cs="Arial"/>
        </w:rPr>
        <w:t xml:space="preserve">Assistant </w:t>
      </w:r>
      <w:r w:rsidRPr="006C401B">
        <w:rPr>
          <w:rFonts w:ascii="Arial" w:hAnsi="Arial" w:cs="Arial"/>
        </w:rPr>
        <w:t>Safeguarding A</w:t>
      </w:r>
      <w:r w:rsidR="00765333">
        <w:rPr>
          <w:rFonts w:ascii="Arial" w:hAnsi="Arial" w:cs="Arial"/>
        </w:rPr>
        <w:t>dvocate</w:t>
      </w:r>
    </w:p>
    <w:p w14:paraId="5903368D" w14:textId="77777777" w:rsidR="00417BBB" w:rsidRPr="006C401B" w:rsidRDefault="00417BBB" w:rsidP="0018164C">
      <w:pPr>
        <w:pStyle w:val="BodyText"/>
        <w:spacing w:line="360" w:lineRule="auto"/>
        <w:jc w:val="both"/>
        <w:rPr>
          <w:rFonts w:ascii="Arial" w:hAnsi="Arial" w:cs="Arial"/>
          <w:sz w:val="22"/>
          <w:szCs w:val="22"/>
        </w:rPr>
      </w:pPr>
      <w:r w:rsidRPr="006C401B">
        <w:rPr>
          <w:rFonts w:ascii="Arial" w:hAnsi="Arial" w:cs="Arial"/>
          <w:sz w:val="22"/>
          <w:szCs w:val="22"/>
        </w:rPr>
        <w:t>A copy of the full policy an</w:t>
      </w:r>
      <w:r w:rsidR="002F598A" w:rsidRPr="006C401B">
        <w:rPr>
          <w:rFonts w:ascii="Arial" w:hAnsi="Arial" w:cs="Arial"/>
          <w:sz w:val="22"/>
          <w:szCs w:val="22"/>
        </w:rPr>
        <w:t>d procedures is available from the Church Office.</w:t>
      </w:r>
      <w:r w:rsidRPr="006C401B">
        <w:rPr>
          <w:rFonts w:ascii="Arial" w:hAnsi="Arial" w:cs="Arial"/>
          <w:sz w:val="22"/>
          <w:szCs w:val="22"/>
        </w:rPr>
        <w:t xml:space="preserve"> </w:t>
      </w:r>
    </w:p>
    <w:p w14:paraId="6B509E61" w14:textId="77777777" w:rsidR="00417BBB" w:rsidRPr="004C3B75" w:rsidRDefault="00417BBB" w:rsidP="0018164C">
      <w:pPr>
        <w:pStyle w:val="BodyText"/>
        <w:spacing w:line="360" w:lineRule="auto"/>
        <w:jc w:val="both"/>
        <w:rPr>
          <w:rFonts w:ascii="Arial" w:hAnsi="Arial" w:cs="Arial"/>
          <w:sz w:val="20"/>
          <w:szCs w:val="20"/>
        </w:rPr>
      </w:pPr>
    </w:p>
    <w:p w14:paraId="0ED8E34E" w14:textId="32848F9D" w:rsidR="00417BBB" w:rsidRPr="0070412C" w:rsidRDefault="005E5F8E" w:rsidP="0018164C">
      <w:pPr>
        <w:tabs>
          <w:tab w:val="left" w:pos="540"/>
        </w:tabs>
        <w:spacing w:line="360" w:lineRule="auto"/>
        <w:jc w:val="both"/>
        <w:rPr>
          <w:rFonts w:ascii="Arial" w:hAnsi="Arial" w:cs="Arial"/>
        </w:rPr>
      </w:pPr>
      <w:r w:rsidRPr="0070412C">
        <w:rPr>
          <w:rFonts w:ascii="Arial" w:hAnsi="Arial" w:cs="Arial"/>
        </w:rPr>
        <w:t xml:space="preserve">Signed </w:t>
      </w:r>
      <w:r w:rsidR="00EF3E11">
        <w:rPr>
          <w:rFonts w:ascii="Arial" w:hAnsi="Arial" w:cs="Arial"/>
        </w:rPr>
        <w:t xml:space="preserve">on behalf of the </w:t>
      </w:r>
      <w:r w:rsidR="00CC29E5" w:rsidRPr="0070412C">
        <w:rPr>
          <w:rFonts w:ascii="Arial" w:hAnsi="Arial" w:cs="Arial"/>
        </w:rPr>
        <w:t>L</w:t>
      </w:r>
      <w:r w:rsidRPr="0070412C">
        <w:rPr>
          <w:rFonts w:ascii="Arial" w:hAnsi="Arial" w:cs="Arial"/>
        </w:rPr>
        <w:t>eadership</w:t>
      </w:r>
      <w:r w:rsidR="00EF3E11">
        <w:rPr>
          <w:rFonts w:ascii="Arial" w:hAnsi="Arial" w:cs="Arial"/>
        </w:rPr>
        <w:t xml:space="preserve"> Team by:</w:t>
      </w:r>
    </w:p>
    <w:p w14:paraId="3194E8C0" w14:textId="7935B384" w:rsidR="00417BBB" w:rsidRPr="0070412C" w:rsidRDefault="00417BBB" w:rsidP="0018164C">
      <w:pPr>
        <w:tabs>
          <w:tab w:val="left" w:pos="540"/>
        </w:tabs>
        <w:spacing w:line="360" w:lineRule="auto"/>
        <w:jc w:val="both"/>
        <w:rPr>
          <w:rFonts w:ascii="Arial" w:hAnsi="Arial" w:cs="Arial"/>
        </w:rPr>
      </w:pPr>
      <w:r w:rsidRPr="0070412C">
        <w:rPr>
          <w:rFonts w:ascii="Arial" w:hAnsi="Arial" w:cs="Arial"/>
        </w:rPr>
        <w:t>Signed</w:t>
      </w:r>
      <w:r w:rsidRPr="0070412C">
        <w:rPr>
          <w:rFonts w:ascii="Arial" w:hAnsi="Arial" w:cs="Arial"/>
        </w:rPr>
        <w:tab/>
        <w:t>______</w:t>
      </w:r>
      <w:r w:rsidR="00EF3E11" w:rsidRPr="00153E14">
        <w:rPr>
          <w:rFonts w:ascii="Bradley Hand ITC" w:hAnsi="Bradley Hand ITC" w:cs="Arial"/>
          <w:b/>
          <w:bCs/>
        </w:rPr>
        <w:t>Gordon Warnes</w:t>
      </w:r>
      <w:r w:rsidRPr="0070412C">
        <w:rPr>
          <w:rFonts w:ascii="Arial" w:hAnsi="Arial" w:cs="Arial"/>
        </w:rPr>
        <w:t>__________</w:t>
      </w:r>
      <w:r w:rsidRPr="0070412C">
        <w:rPr>
          <w:rFonts w:ascii="Arial" w:hAnsi="Arial" w:cs="Arial"/>
        </w:rPr>
        <w:tab/>
        <w:t>______</w:t>
      </w:r>
      <w:r w:rsidR="00EF3E11" w:rsidRPr="00153E14">
        <w:rPr>
          <w:rFonts w:ascii="Bradley Hand ITC" w:hAnsi="Bradley Hand ITC" w:cs="Arial"/>
          <w:b/>
          <w:bCs/>
        </w:rPr>
        <w:t>Andrew P</w:t>
      </w:r>
      <w:r w:rsidR="00063644">
        <w:rPr>
          <w:rFonts w:ascii="Bradley Hand ITC" w:hAnsi="Bradley Hand ITC" w:cs="Arial"/>
          <w:b/>
          <w:bCs/>
        </w:rPr>
        <w:t>e</w:t>
      </w:r>
      <w:r w:rsidR="00EF3E11" w:rsidRPr="00153E14">
        <w:rPr>
          <w:rFonts w:ascii="Bradley Hand ITC" w:hAnsi="Bradley Hand ITC" w:cs="Arial"/>
          <w:b/>
          <w:bCs/>
        </w:rPr>
        <w:t>rkins</w:t>
      </w:r>
      <w:r w:rsidRPr="0070412C">
        <w:rPr>
          <w:rFonts w:ascii="Arial" w:hAnsi="Arial" w:cs="Arial"/>
        </w:rPr>
        <w:t>___</w:t>
      </w:r>
    </w:p>
    <w:p w14:paraId="38B1D72E" w14:textId="3019E3CD" w:rsidR="00417BBB" w:rsidRPr="0070412C" w:rsidRDefault="00417BBB" w:rsidP="0018164C">
      <w:pPr>
        <w:tabs>
          <w:tab w:val="left" w:pos="540"/>
        </w:tabs>
        <w:spacing w:line="360" w:lineRule="auto"/>
        <w:jc w:val="both"/>
        <w:rPr>
          <w:rFonts w:ascii="Arial" w:hAnsi="Arial" w:cs="Arial"/>
        </w:rPr>
      </w:pPr>
      <w:r w:rsidRPr="0070412C">
        <w:rPr>
          <w:rFonts w:ascii="Arial" w:hAnsi="Arial" w:cs="Arial"/>
        </w:rPr>
        <w:t xml:space="preserve">Date </w:t>
      </w:r>
      <w:r w:rsidRPr="0070412C">
        <w:rPr>
          <w:rFonts w:ascii="Arial" w:hAnsi="Arial" w:cs="Arial"/>
        </w:rPr>
        <w:tab/>
      </w:r>
      <w:r w:rsidRPr="0070412C">
        <w:rPr>
          <w:rFonts w:ascii="Arial" w:hAnsi="Arial" w:cs="Arial"/>
        </w:rPr>
        <w:tab/>
        <w:t>________</w:t>
      </w:r>
      <w:r w:rsidR="00EF3E11">
        <w:rPr>
          <w:rFonts w:ascii="Arial" w:hAnsi="Arial" w:cs="Arial"/>
          <w:b/>
          <w:bCs/>
          <w:u w:val="single"/>
        </w:rPr>
        <w:t>12th O</w:t>
      </w:r>
      <w:r w:rsidR="00211206" w:rsidRPr="00211206">
        <w:rPr>
          <w:rFonts w:ascii="Arial" w:hAnsi="Arial" w:cs="Arial"/>
          <w:b/>
          <w:bCs/>
          <w:u w:val="single"/>
        </w:rPr>
        <w:t>ctober 2021</w:t>
      </w:r>
      <w:r w:rsidRPr="0070412C">
        <w:rPr>
          <w:rFonts w:ascii="Arial" w:hAnsi="Arial" w:cs="Arial"/>
        </w:rPr>
        <w:t>______</w:t>
      </w:r>
    </w:p>
    <w:sectPr w:rsidR="00417BBB" w:rsidRPr="0070412C" w:rsidSect="00CD7563">
      <w:footerReference w:type="default" r:id="rId8"/>
      <w:pgSz w:w="11906" w:h="16838"/>
      <w:pgMar w:top="993" w:right="1440" w:bottom="993"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D526" w14:textId="77777777" w:rsidR="00B15126" w:rsidRDefault="00B15126">
      <w:r>
        <w:separator/>
      </w:r>
    </w:p>
  </w:endnote>
  <w:endnote w:type="continuationSeparator" w:id="0">
    <w:p w14:paraId="13BB7C7F" w14:textId="77777777" w:rsidR="00B15126" w:rsidRDefault="00B15126">
      <w:r>
        <w:continuationSeparator/>
      </w:r>
    </w:p>
  </w:endnote>
  <w:endnote w:type="continuationNotice" w:id="1">
    <w:p w14:paraId="16BDB443" w14:textId="77777777" w:rsidR="00B15126" w:rsidRDefault="00B15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3533" w14:textId="3F99980F" w:rsidR="006B1099" w:rsidRPr="00CD7563" w:rsidRDefault="00940129" w:rsidP="00356F1F">
    <w:pPr>
      <w:pStyle w:val="Footer"/>
      <w:jc w:val="center"/>
    </w:pPr>
    <w:r>
      <w:t>Issued: October 2021</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Printed: 16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9D32" w14:textId="77777777" w:rsidR="00B15126" w:rsidRDefault="00B15126">
      <w:r>
        <w:separator/>
      </w:r>
    </w:p>
  </w:footnote>
  <w:footnote w:type="continuationSeparator" w:id="0">
    <w:p w14:paraId="249BBDF2" w14:textId="77777777" w:rsidR="00B15126" w:rsidRDefault="00B15126">
      <w:r>
        <w:continuationSeparator/>
      </w:r>
    </w:p>
  </w:footnote>
  <w:footnote w:type="continuationNotice" w:id="1">
    <w:p w14:paraId="7DAD5EFF" w14:textId="77777777" w:rsidR="00B15126" w:rsidRDefault="00B151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E40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1C4CA6"/>
    <w:multiLevelType w:val="multilevel"/>
    <w:tmpl w:val="713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672093"/>
    <w:multiLevelType w:val="hybridMultilevel"/>
    <w:tmpl w:val="E4D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F337D"/>
    <w:multiLevelType w:val="hybridMultilevel"/>
    <w:tmpl w:val="DBD4E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742FF"/>
    <w:multiLevelType w:val="hybridMultilevel"/>
    <w:tmpl w:val="DEE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60559"/>
    <w:multiLevelType w:val="hybridMultilevel"/>
    <w:tmpl w:val="BA4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27660"/>
    <w:multiLevelType w:val="hybridMultilevel"/>
    <w:tmpl w:val="EFB476A8"/>
    <w:lvl w:ilvl="0" w:tplc="5AC6E11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178A2"/>
    <w:multiLevelType w:val="hybridMultilevel"/>
    <w:tmpl w:val="4C7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874AF"/>
    <w:multiLevelType w:val="hybridMultilevel"/>
    <w:tmpl w:val="479EDAD6"/>
    <w:lvl w:ilvl="0" w:tplc="00000001">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3A7C88"/>
    <w:multiLevelType w:val="hybridMultilevel"/>
    <w:tmpl w:val="A32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D83DB2"/>
    <w:multiLevelType w:val="hybridMultilevel"/>
    <w:tmpl w:val="046C06B8"/>
    <w:lvl w:ilvl="0" w:tplc="2FCE6D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14F32"/>
    <w:multiLevelType w:val="hybridMultilevel"/>
    <w:tmpl w:val="DAFC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64647"/>
    <w:multiLevelType w:val="hybridMultilevel"/>
    <w:tmpl w:val="C7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6252C"/>
    <w:multiLevelType w:val="multilevel"/>
    <w:tmpl w:val="16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D27DF2"/>
    <w:multiLevelType w:val="hybridMultilevel"/>
    <w:tmpl w:val="1382B1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4"/>
  </w:num>
  <w:num w:numId="4">
    <w:abstractNumId w:val="35"/>
  </w:num>
  <w:num w:numId="5">
    <w:abstractNumId w:val="38"/>
  </w:num>
  <w:num w:numId="6">
    <w:abstractNumId w:val="13"/>
  </w:num>
  <w:num w:numId="7">
    <w:abstractNumId w:val="31"/>
  </w:num>
  <w:num w:numId="8">
    <w:abstractNumId w:val="30"/>
  </w:num>
  <w:num w:numId="9">
    <w:abstractNumId w:val="26"/>
  </w:num>
  <w:num w:numId="10">
    <w:abstractNumId w:val="37"/>
  </w:num>
  <w:num w:numId="11">
    <w:abstractNumId w:val="28"/>
  </w:num>
  <w:num w:numId="12">
    <w:abstractNumId w:val="32"/>
  </w:num>
  <w:num w:numId="13">
    <w:abstractNumId w:val="17"/>
  </w:num>
  <w:num w:numId="14">
    <w:abstractNumId w:val="18"/>
  </w:num>
  <w:num w:numId="15">
    <w:abstractNumId w:val="22"/>
  </w:num>
  <w:num w:numId="16">
    <w:abstractNumId w:val="20"/>
  </w:num>
  <w:num w:numId="17">
    <w:abstractNumId w:val="39"/>
  </w:num>
  <w:num w:numId="18">
    <w:abstractNumId w:val="21"/>
  </w:num>
  <w:num w:numId="19">
    <w:abstractNumId w:val="25"/>
  </w:num>
  <w:num w:numId="20">
    <w:abstractNumId w:val="14"/>
  </w:num>
  <w:num w:numId="21">
    <w:abstractNumId w:val="15"/>
  </w:num>
  <w:num w:numId="22">
    <w:abstractNumId w:val="16"/>
  </w:num>
  <w:num w:numId="23">
    <w:abstractNumId w:val="27"/>
  </w:num>
  <w:num w:numId="24">
    <w:abstractNumId w:val="19"/>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36"/>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16"/>
    <w:rsid w:val="00001D4E"/>
    <w:rsid w:val="00002572"/>
    <w:rsid w:val="0001139C"/>
    <w:rsid w:val="00014063"/>
    <w:rsid w:val="000320DB"/>
    <w:rsid w:val="000431DA"/>
    <w:rsid w:val="00045A10"/>
    <w:rsid w:val="00063644"/>
    <w:rsid w:val="000650AC"/>
    <w:rsid w:val="0009061A"/>
    <w:rsid w:val="000A647B"/>
    <w:rsid w:val="000A693B"/>
    <w:rsid w:val="000B5791"/>
    <w:rsid w:val="000C294F"/>
    <w:rsid w:val="000D56BE"/>
    <w:rsid w:val="000D7E9C"/>
    <w:rsid w:val="00112AA3"/>
    <w:rsid w:val="00126A76"/>
    <w:rsid w:val="00130117"/>
    <w:rsid w:val="00132158"/>
    <w:rsid w:val="00142A08"/>
    <w:rsid w:val="0014733A"/>
    <w:rsid w:val="00153E14"/>
    <w:rsid w:val="00161475"/>
    <w:rsid w:val="0016576B"/>
    <w:rsid w:val="00170C9D"/>
    <w:rsid w:val="00175CD6"/>
    <w:rsid w:val="0017623B"/>
    <w:rsid w:val="001768EC"/>
    <w:rsid w:val="00177F79"/>
    <w:rsid w:val="0018164C"/>
    <w:rsid w:val="0018319F"/>
    <w:rsid w:val="00183CE4"/>
    <w:rsid w:val="0018533F"/>
    <w:rsid w:val="001853CE"/>
    <w:rsid w:val="00185F1D"/>
    <w:rsid w:val="00191BEB"/>
    <w:rsid w:val="00195C64"/>
    <w:rsid w:val="00196A65"/>
    <w:rsid w:val="001973CC"/>
    <w:rsid w:val="001B05F6"/>
    <w:rsid w:val="001B08B9"/>
    <w:rsid w:val="001B494A"/>
    <w:rsid w:val="001C05FB"/>
    <w:rsid w:val="001D165C"/>
    <w:rsid w:val="001D39DB"/>
    <w:rsid w:val="001D7E76"/>
    <w:rsid w:val="00200131"/>
    <w:rsid w:val="0020706B"/>
    <w:rsid w:val="00211206"/>
    <w:rsid w:val="0021752C"/>
    <w:rsid w:val="00234B87"/>
    <w:rsid w:val="0023608A"/>
    <w:rsid w:val="00236F8E"/>
    <w:rsid w:val="00241FC3"/>
    <w:rsid w:val="00260838"/>
    <w:rsid w:val="00263A8E"/>
    <w:rsid w:val="00287261"/>
    <w:rsid w:val="002A4C2F"/>
    <w:rsid w:val="002A71E8"/>
    <w:rsid w:val="002B0B49"/>
    <w:rsid w:val="002B0F73"/>
    <w:rsid w:val="002C3477"/>
    <w:rsid w:val="002C387D"/>
    <w:rsid w:val="002D3725"/>
    <w:rsid w:val="002D5EDB"/>
    <w:rsid w:val="002D6FD8"/>
    <w:rsid w:val="002E295D"/>
    <w:rsid w:val="002E3248"/>
    <w:rsid w:val="002E5F8F"/>
    <w:rsid w:val="002F2F93"/>
    <w:rsid w:val="002F598A"/>
    <w:rsid w:val="002F5F0E"/>
    <w:rsid w:val="003070AE"/>
    <w:rsid w:val="00314DB6"/>
    <w:rsid w:val="00315EAD"/>
    <w:rsid w:val="0032708E"/>
    <w:rsid w:val="00337A8C"/>
    <w:rsid w:val="00337E51"/>
    <w:rsid w:val="00352AE2"/>
    <w:rsid w:val="00356F1F"/>
    <w:rsid w:val="00365A68"/>
    <w:rsid w:val="003703B7"/>
    <w:rsid w:val="00370A9B"/>
    <w:rsid w:val="0037414D"/>
    <w:rsid w:val="00374D1B"/>
    <w:rsid w:val="00386C7B"/>
    <w:rsid w:val="003B7CE4"/>
    <w:rsid w:val="003C5B5D"/>
    <w:rsid w:val="003D09DB"/>
    <w:rsid w:val="003D290B"/>
    <w:rsid w:val="003E3538"/>
    <w:rsid w:val="003E6876"/>
    <w:rsid w:val="003F3EBE"/>
    <w:rsid w:val="004101F9"/>
    <w:rsid w:val="0041042D"/>
    <w:rsid w:val="00410578"/>
    <w:rsid w:val="00417BBB"/>
    <w:rsid w:val="00430FB7"/>
    <w:rsid w:val="00432DF8"/>
    <w:rsid w:val="00434092"/>
    <w:rsid w:val="0044441D"/>
    <w:rsid w:val="00464A40"/>
    <w:rsid w:val="00495869"/>
    <w:rsid w:val="004A6E25"/>
    <w:rsid w:val="004B385F"/>
    <w:rsid w:val="004B55B6"/>
    <w:rsid w:val="004C3B75"/>
    <w:rsid w:val="004E1853"/>
    <w:rsid w:val="004E7216"/>
    <w:rsid w:val="004F0EC4"/>
    <w:rsid w:val="005038AC"/>
    <w:rsid w:val="00503FFA"/>
    <w:rsid w:val="00512E9A"/>
    <w:rsid w:val="00513F52"/>
    <w:rsid w:val="00514DB7"/>
    <w:rsid w:val="00524608"/>
    <w:rsid w:val="00527669"/>
    <w:rsid w:val="0054528B"/>
    <w:rsid w:val="005516CA"/>
    <w:rsid w:val="00560232"/>
    <w:rsid w:val="0056280E"/>
    <w:rsid w:val="005662CF"/>
    <w:rsid w:val="00573CBC"/>
    <w:rsid w:val="005758F1"/>
    <w:rsid w:val="00595289"/>
    <w:rsid w:val="0059685B"/>
    <w:rsid w:val="005A16DF"/>
    <w:rsid w:val="005A5FEB"/>
    <w:rsid w:val="005D4A33"/>
    <w:rsid w:val="005D5B61"/>
    <w:rsid w:val="005E0319"/>
    <w:rsid w:val="005E5F8E"/>
    <w:rsid w:val="005E672B"/>
    <w:rsid w:val="005F37DB"/>
    <w:rsid w:val="005F4CF3"/>
    <w:rsid w:val="005F5DFC"/>
    <w:rsid w:val="0060673E"/>
    <w:rsid w:val="00613687"/>
    <w:rsid w:val="00620E6C"/>
    <w:rsid w:val="0062255F"/>
    <w:rsid w:val="00623143"/>
    <w:rsid w:val="00623EB0"/>
    <w:rsid w:val="00623FC3"/>
    <w:rsid w:val="00661B9C"/>
    <w:rsid w:val="00671C5C"/>
    <w:rsid w:val="00672EA8"/>
    <w:rsid w:val="00680350"/>
    <w:rsid w:val="00687A17"/>
    <w:rsid w:val="0069748D"/>
    <w:rsid w:val="006A3F83"/>
    <w:rsid w:val="006B0103"/>
    <w:rsid w:val="006B1099"/>
    <w:rsid w:val="006B157F"/>
    <w:rsid w:val="006C401B"/>
    <w:rsid w:val="006E3ECD"/>
    <w:rsid w:val="006E605C"/>
    <w:rsid w:val="006F0830"/>
    <w:rsid w:val="006F208B"/>
    <w:rsid w:val="007022C6"/>
    <w:rsid w:val="0070412C"/>
    <w:rsid w:val="007066D7"/>
    <w:rsid w:val="00716FF8"/>
    <w:rsid w:val="00722009"/>
    <w:rsid w:val="00723634"/>
    <w:rsid w:val="007266C8"/>
    <w:rsid w:val="0073338B"/>
    <w:rsid w:val="007355D8"/>
    <w:rsid w:val="0075088E"/>
    <w:rsid w:val="00753804"/>
    <w:rsid w:val="007623A5"/>
    <w:rsid w:val="00765333"/>
    <w:rsid w:val="00767D27"/>
    <w:rsid w:val="00784248"/>
    <w:rsid w:val="007929D5"/>
    <w:rsid w:val="0079365C"/>
    <w:rsid w:val="00794847"/>
    <w:rsid w:val="00794CE0"/>
    <w:rsid w:val="007B0A4D"/>
    <w:rsid w:val="007B0AC4"/>
    <w:rsid w:val="007B151E"/>
    <w:rsid w:val="007B35CC"/>
    <w:rsid w:val="007B7D41"/>
    <w:rsid w:val="007C50B5"/>
    <w:rsid w:val="007D192E"/>
    <w:rsid w:val="007D41A3"/>
    <w:rsid w:val="008072F0"/>
    <w:rsid w:val="00810B18"/>
    <w:rsid w:val="00811524"/>
    <w:rsid w:val="00813A45"/>
    <w:rsid w:val="00822406"/>
    <w:rsid w:val="00825D13"/>
    <w:rsid w:val="00832929"/>
    <w:rsid w:val="00832EE6"/>
    <w:rsid w:val="00836575"/>
    <w:rsid w:val="00854FEC"/>
    <w:rsid w:val="00857783"/>
    <w:rsid w:val="008615D2"/>
    <w:rsid w:val="00866BBA"/>
    <w:rsid w:val="00874ACC"/>
    <w:rsid w:val="00874E3B"/>
    <w:rsid w:val="00875962"/>
    <w:rsid w:val="00887D3F"/>
    <w:rsid w:val="008A5B05"/>
    <w:rsid w:val="008B0DEA"/>
    <w:rsid w:val="008B52C6"/>
    <w:rsid w:val="008C700E"/>
    <w:rsid w:val="008E01E7"/>
    <w:rsid w:val="008E5F77"/>
    <w:rsid w:val="008F4711"/>
    <w:rsid w:val="00902B92"/>
    <w:rsid w:val="009155CC"/>
    <w:rsid w:val="0091768C"/>
    <w:rsid w:val="00921FCF"/>
    <w:rsid w:val="009235D7"/>
    <w:rsid w:val="00925904"/>
    <w:rsid w:val="009260EA"/>
    <w:rsid w:val="0092620C"/>
    <w:rsid w:val="00930C42"/>
    <w:rsid w:val="00940129"/>
    <w:rsid w:val="0094164E"/>
    <w:rsid w:val="009423F6"/>
    <w:rsid w:val="00950806"/>
    <w:rsid w:val="009548F0"/>
    <w:rsid w:val="009550E4"/>
    <w:rsid w:val="00955814"/>
    <w:rsid w:val="0096660C"/>
    <w:rsid w:val="00983E65"/>
    <w:rsid w:val="00997179"/>
    <w:rsid w:val="009A043F"/>
    <w:rsid w:val="009A213F"/>
    <w:rsid w:val="009A4544"/>
    <w:rsid w:val="009D58F1"/>
    <w:rsid w:val="009D70D8"/>
    <w:rsid w:val="009E16CE"/>
    <w:rsid w:val="009E2CFA"/>
    <w:rsid w:val="009E6BA6"/>
    <w:rsid w:val="009E7005"/>
    <w:rsid w:val="009F3E6C"/>
    <w:rsid w:val="009F705D"/>
    <w:rsid w:val="00A00C66"/>
    <w:rsid w:val="00A03306"/>
    <w:rsid w:val="00A11F5F"/>
    <w:rsid w:val="00A1336C"/>
    <w:rsid w:val="00A15C7A"/>
    <w:rsid w:val="00A20E76"/>
    <w:rsid w:val="00A230AD"/>
    <w:rsid w:val="00A4629D"/>
    <w:rsid w:val="00A4710B"/>
    <w:rsid w:val="00A47FDC"/>
    <w:rsid w:val="00A553A2"/>
    <w:rsid w:val="00A74E5E"/>
    <w:rsid w:val="00A82C7E"/>
    <w:rsid w:val="00A93F4C"/>
    <w:rsid w:val="00A96076"/>
    <w:rsid w:val="00AA2C74"/>
    <w:rsid w:val="00AA2E8C"/>
    <w:rsid w:val="00AA3DB6"/>
    <w:rsid w:val="00AA445D"/>
    <w:rsid w:val="00AB3FFC"/>
    <w:rsid w:val="00AB4C5C"/>
    <w:rsid w:val="00AC0F09"/>
    <w:rsid w:val="00AC2946"/>
    <w:rsid w:val="00AD42E4"/>
    <w:rsid w:val="00AD7B51"/>
    <w:rsid w:val="00AF05FD"/>
    <w:rsid w:val="00AF317F"/>
    <w:rsid w:val="00B074E7"/>
    <w:rsid w:val="00B15126"/>
    <w:rsid w:val="00B26A91"/>
    <w:rsid w:val="00B32037"/>
    <w:rsid w:val="00B3452F"/>
    <w:rsid w:val="00B36475"/>
    <w:rsid w:val="00B47397"/>
    <w:rsid w:val="00B50E28"/>
    <w:rsid w:val="00B51B25"/>
    <w:rsid w:val="00B5250A"/>
    <w:rsid w:val="00B56777"/>
    <w:rsid w:val="00B61CE3"/>
    <w:rsid w:val="00B7256D"/>
    <w:rsid w:val="00B81214"/>
    <w:rsid w:val="00B819DA"/>
    <w:rsid w:val="00B9261A"/>
    <w:rsid w:val="00B952A9"/>
    <w:rsid w:val="00BA0A3D"/>
    <w:rsid w:val="00BB0754"/>
    <w:rsid w:val="00BB0772"/>
    <w:rsid w:val="00BB0EAE"/>
    <w:rsid w:val="00BB2B45"/>
    <w:rsid w:val="00BB2CFE"/>
    <w:rsid w:val="00BB66B9"/>
    <w:rsid w:val="00BB6C86"/>
    <w:rsid w:val="00BC4A6D"/>
    <w:rsid w:val="00BC6952"/>
    <w:rsid w:val="00BC71F1"/>
    <w:rsid w:val="00BD4A6B"/>
    <w:rsid w:val="00BD7207"/>
    <w:rsid w:val="00BE037E"/>
    <w:rsid w:val="00BF2223"/>
    <w:rsid w:val="00C00C6E"/>
    <w:rsid w:val="00C0640B"/>
    <w:rsid w:val="00C10AE5"/>
    <w:rsid w:val="00C11F1E"/>
    <w:rsid w:val="00C12BAC"/>
    <w:rsid w:val="00C13EE9"/>
    <w:rsid w:val="00C14A14"/>
    <w:rsid w:val="00C1717E"/>
    <w:rsid w:val="00C24FDA"/>
    <w:rsid w:val="00C35B12"/>
    <w:rsid w:val="00C4194B"/>
    <w:rsid w:val="00C42E3B"/>
    <w:rsid w:val="00C52218"/>
    <w:rsid w:val="00C65EA6"/>
    <w:rsid w:val="00C7390F"/>
    <w:rsid w:val="00C80457"/>
    <w:rsid w:val="00C8535D"/>
    <w:rsid w:val="00C868D1"/>
    <w:rsid w:val="00C96769"/>
    <w:rsid w:val="00CB01B2"/>
    <w:rsid w:val="00CB34A3"/>
    <w:rsid w:val="00CB44B7"/>
    <w:rsid w:val="00CB5747"/>
    <w:rsid w:val="00CC04F0"/>
    <w:rsid w:val="00CC29E5"/>
    <w:rsid w:val="00CC301A"/>
    <w:rsid w:val="00CD73E8"/>
    <w:rsid w:val="00CD7563"/>
    <w:rsid w:val="00CE1528"/>
    <w:rsid w:val="00CF3986"/>
    <w:rsid w:val="00D10318"/>
    <w:rsid w:val="00D1212D"/>
    <w:rsid w:val="00D16681"/>
    <w:rsid w:val="00D20678"/>
    <w:rsid w:val="00D22BF2"/>
    <w:rsid w:val="00D252BF"/>
    <w:rsid w:val="00D25828"/>
    <w:rsid w:val="00D41B81"/>
    <w:rsid w:val="00D4589F"/>
    <w:rsid w:val="00D47131"/>
    <w:rsid w:val="00D515F9"/>
    <w:rsid w:val="00D51F3F"/>
    <w:rsid w:val="00D55020"/>
    <w:rsid w:val="00D56693"/>
    <w:rsid w:val="00D57229"/>
    <w:rsid w:val="00D663BD"/>
    <w:rsid w:val="00D726F8"/>
    <w:rsid w:val="00D73A46"/>
    <w:rsid w:val="00D8383F"/>
    <w:rsid w:val="00D84457"/>
    <w:rsid w:val="00D8723E"/>
    <w:rsid w:val="00D91DE7"/>
    <w:rsid w:val="00D94013"/>
    <w:rsid w:val="00DB234D"/>
    <w:rsid w:val="00DC3286"/>
    <w:rsid w:val="00DC40B1"/>
    <w:rsid w:val="00DC53DE"/>
    <w:rsid w:val="00DC55E1"/>
    <w:rsid w:val="00DD79A3"/>
    <w:rsid w:val="00DD7E89"/>
    <w:rsid w:val="00E1263B"/>
    <w:rsid w:val="00E13B46"/>
    <w:rsid w:val="00E14AC7"/>
    <w:rsid w:val="00E165AA"/>
    <w:rsid w:val="00E250C5"/>
    <w:rsid w:val="00E3415D"/>
    <w:rsid w:val="00E36FAB"/>
    <w:rsid w:val="00E4598E"/>
    <w:rsid w:val="00E524EA"/>
    <w:rsid w:val="00E61ECD"/>
    <w:rsid w:val="00E70973"/>
    <w:rsid w:val="00E75520"/>
    <w:rsid w:val="00E8563E"/>
    <w:rsid w:val="00E91742"/>
    <w:rsid w:val="00EA553C"/>
    <w:rsid w:val="00EC20DD"/>
    <w:rsid w:val="00EC57CC"/>
    <w:rsid w:val="00ED58DC"/>
    <w:rsid w:val="00EE51B1"/>
    <w:rsid w:val="00EE7C66"/>
    <w:rsid w:val="00EF3E11"/>
    <w:rsid w:val="00EF6A0D"/>
    <w:rsid w:val="00F00B51"/>
    <w:rsid w:val="00F07797"/>
    <w:rsid w:val="00F11D5F"/>
    <w:rsid w:val="00F14BA8"/>
    <w:rsid w:val="00F1612F"/>
    <w:rsid w:val="00F20E4F"/>
    <w:rsid w:val="00F24794"/>
    <w:rsid w:val="00F27730"/>
    <w:rsid w:val="00F33D7D"/>
    <w:rsid w:val="00F340CA"/>
    <w:rsid w:val="00F43784"/>
    <w:rsid w:val="00F44E6B"/>
    <w:rsid w:val="00F606F3"/>
    <w:rsid w:val="00F618D2"/>
    <w:rsid w:val="00F66087"/>
    <w:rsid w:val="00F72BED"/>
    <w:rsid w:val="00F809D9"/>
    <w:rsid w:val="00F85018"/>
    <w:rsid w:val="00F91CE8"/>
    <w:rsid w:val="00FA2B36"/>
    <w:rsid w:val="00FA2B69"/>
    <w:rsid w:val="00FB748C"/>
    <w:rsid w:val="00FC0D90"/>
    <w:rsid w:val="00FC493A"/>
    <w:rsid w:val="00FC7492"/>
    <w:rsid w:val="00FD3665"/>
    <w:rsid w:val="00FD3845"/>
    <w:rsid w:val="00FD64FB"/>
    <w:rsid w:val="00FD6F3D"/>
    <w:rsid w:val="00FE50E6"/>
    <w:rsid w:val="00FE65AE"/>
    <w:rsid w:val="00FF7F74"/>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95DB"/>
  <w15:chartTrackingRefBased/>
  <w15:docId w15:val="{88B7D3C9-0864-4158-ACA0-FC3D4FE0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49"/>
    <w:pPr>
      <w:spacing w:after="200" w:line="276" w:lineRule="auto"/>
    </w:pPr>
    <w:rPr>
      <w:sz w:val="22"/>
      <w:szCs w:val="22"/>
      <w:lang w:eastAsia="en-US" w:bidi="ar-SA"/>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diumGrid1-Accent21">
    <w:name w:val="Medium Grid 1 - Accent 21"/>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paragraph" w:styleId="FootnoteText">
    <w:name w:val="footnote text"/>
    <w:basedOn w:val="Normal"/>
    <w:link w:val="FootnoteTextChar"/>
    <w:uiPriority w:val="99"/>
    <w:semiHidden/>
    <w:unhideWhenUsed/>
    <w:rsid w:val="005E5F8E"/>
    <w:rPr>
      <w:sz w:val="20"/>
      <w:szCs w:val="20"/>
    </w:rPr>
  </w:style>
  <w:style w:type="character" w:customStyle="1" w:styleId="FootnoteTextChar">
    <w:name w:val="Footnote Text Char"/>
    <w:link w:val="FootnoteText"/>
    <w:uiPriority w:val="99"/>
    <w:semiHidden/>
    <w:rsid w:val="005E5F8E"/>
    <w:rPr>
      <w:lang w:eastAsia="en-US"/>
    </w:rPr>
  </w:style>
  <w:style w:type="character" w:styleId="FootnoteReference">
    <w:name w:val="footnote reference"/>
    <w:uiPriority w:val="99"/>
    <w:semiHidden/>
    <w:unhideWhenUsed/>
    <w:rsid w:val="005E5F8E"/>
    <w:rPr>
      <w:vertAlign w:val="superscript"/>
    </w:rPr>
  </w:style>
  <w:style w:type="character" w:styleId="UnresolvedMention">
    <w:name w:val="Unresolved Mention"/>
    <w:uiPriority w:val="99"/>
    <w:semiHidden/>
    <w:unhideWhenUsed/>
    <w:rsid w:val="007929D5"/>
    <w:rPr>
      <w:color w:val="605E5C"/>
      <w:shd w:val="clear" w:color="auto" w:fill="E1DFDD"/>
    </w:rPr>
  </w:style>
  <w:style w:type="paragraph" w:styleId="Revision">
    <w:name w:val="Revision"/>
    <w:hidden/>
    <w:uiPriority w:val="99"/>
    <w:semiHidden/>
    <w:rsid w:val="002B0B4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0E58212-42A6-464C-A427-CD78246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4758</CharactersWithSpaces>
  <SharedDoc>false</SharedDoc>
  <HLinks>
    <vt:vector size="12" baseType="variant">
      <vt:variant>
        <vt:i4>6815851</vt:i4>
      </vt:variant>
      <vt:variant>
        <vt:i4>3</vt:i4>
      </vt:variant>
      <vt:variant>
        <vt:i4>0</vt:i4>
      </vt:variant>
      <vt:variant>
        <vt:i4>5</vt:i4>
      </vt:variant>
      <vt:variant>
        <vt:lpwstr>https://www.gov.uk/government/publications/care-act-statutory-guidance/care-and-support-statutory-guidance</vt:lpwstr>
      </vt:variant>
      <vt:variant>
        <vt:lpwstr/>
      </vt:variant>
      <vt:variant>
        <vt:i4>5636111</vt:i4>
      </vt:variant>
      <vt:variant>
        <vt:i4>0</vt:i4>
      </vt:variant>
      <vt:variant>
        <vt:i4>0</vt:i4>
      </vt:variant>
      <vt:variant>
        <vt:i4>5</vt:i4>
      </vt:variant>
      <vt:variant>
        <vt:lpwstr>http://www.legislation.gov.uk/ukpga/2014/23/contents/enacted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Simon</dc:creator>
  <cp:keywords/>
  <cp:lastModifiedBy>Ivor G</cp:lastModifiedBy>
  <cp:revision>5</cp:revision>
  <cp:lastPrinted>2021-10-07T14:50:00Z</cp:lastPrinted>
  <dcterms:created xsi:type="dcterms:W3CDTF">2021-10-19T20:34:00Z</dcterms:created>
  <dcterms:modified xsi:type="dcterms:W3CDTF">2021-10-20T19:18:00Z</dcterms:modified>
</cp:coreProperties>
</file>